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AD151" w14:textId="0503745D" w:rsidR="00F62ED3" w:rsidRDefault="00F62ED3" w:rsidP="00F62ED3">
      <w:pPr>
        <w:spacing w:after="0"/>
        <w:jc w:val="center"/>
        <w:rPr>
          <w:rFonts w:ascii="Arial" w:eastAsiaTheme="minorHAnsi" w:hAnsi="Arial"/>
          <w:b/>
          <w:color w:val="000000"/>
          <w:sz w:val="22"/>
          <w:szCs w:val="22"/>
          <w:lang w:val="en-US"/>
        </w:rPr>
      </w:pPr>
      <w:r>
        <w:rPr>
          <w:rFonts w:ascii="Arial" w:eastAsiaTheme="minorHAnsi" w:hAnsi="Arial"/>
          <w:b/>
          <w:noProof/>
          <w:color w:val="000000"/>
          <w:sz w:val="22"/>
          <w:szCs w:val="22"/>
          <w:lang w:eastAsia="en-AU"/>
        </w:rPr>
        <w:drawing>
          <wp:inline distT="0" distB="0" distL="0" distR="0" wp14:anchorId="7BCD026C" wp14:editId="3D01B181">
            <wp:extent cx="6113145" cy="1388745"/>
            <wp:effectExtent l="0" t="0" r="0" b="0"/>
            <wp:docPr id="1" name="Picture 1" descr="Macintosh HD:Users:janekeen:Desktop:NASAA:••WORK:0014_GMO Activity:SOCIAL MEDIA:•LAYOUTS:SA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keen:Desktop:NASAA:••WORK:0014_GMO Activity:SOCIAL MEDIA:•LAYOUTS:SA Landsca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FC5D" w14:textId="77777777" w:rsidR="00F62ED3" w:rsidRDefault="00F62ED3" w:rsidP="009572D1">
      <w:pPr>
        <w:spacing w:after="0"/>
        <w:rPr>
          <w:rFonts w:ascii="Arial" w:eastAsiaTheme="minorHAnsi" w:hAnsi="Arial"/>
          <w:b/>
          <w:color w:val="000000"/>
          <w:sz w:val="22"/>
          <w:szCs w:val="22"/>
          <w:lang w:val="en-US"/>
        </w:rPr>
      </w:pPr>
    </w:p>
    <w:p w14:paraId="4A089252" w14:textId="77777777" w:rsidR="00F62ED3" w:rsidRDefault="00F62ED3" w:rsidP="009572D1">
      <w:pPr>
        <w:spacing w:after="0"/>
        <w:rPr>
          <w:rFonts w:ascii="Arial" w:eastAsiaTheme="minorHAnsi" w:hAnsi="Arial"/>
          <w:b/>
          <w:color w:val="000000"/>
          <w:sz w:val="22"/>
          <w:szCs w:val="22"/>
          <w:lang w:val="en-US"/>
        </w:rPr>
      </w:pPr>
    </w:p>
    <w:p w14:paraId="45EB07D1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bookmarkStart w:id="0" w:name="_GoBack"/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Name:</w:t>
      </w:r>
    </w:p>
    <w:p w14:paraId="6497BCE8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Address:</w:t>
      </w:r>
    </w:p>
    <w:p w14:paraId="2C370446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Phone:</w:t>
      </w:r>
    </w:p>
    <w:p w14:paraId="55ABABCC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Email:</w:t>
      </w:r>
    </w:p>
    <w:bookmarkEnd w:id="0"/>
    <w:p w14:paraId="35EA9E0E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</w:p>
    <w:p w14:paraId="04BE5CFA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Date:</w:t>
      </w:r>
    </w:p>
    <w:p w14:paraId="160186CA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</w:p>
    <w:p w14:paraId="539CAE0D" w14:textId="703C07EA" w:rsidR="000222E7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T</w:t>
      </w:r>
      <w:r w:rsidR="00072F39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o </w:t>
      </w: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the Mayor and </w:t>
      </w:r>
      <w:r w:rsidR="00F62ED3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Councilors</w:t>
      </w: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 of    </w:t>
      </w:r>
      <w:r w:rsidR="00820BA7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…………………. </w:t>
      </w:r>
      <w:r w:rsidR="00072F39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Council</w:t>
      </w:r>
    </w:p>
    <w:p w14:paraId="3CCE0B2E" w14:textId="77777777" w:rsidR="000222E7" w:rsidRPr="00C70B8C" w:rsidRDefault="000222E7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Address:</w:t>
      </w:r>
    </w:p>
    <w:p w14:paraId="478FB11D" w14:textId="77777777" w:rsidR="009572D1" w:rsidRPr="00C70B8C" w:rsidRDefault="000222E7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Email:</w:t>
      </w:r>
    </w:p>
    <w:p w14:paraId="6E8A715C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</w:p>
    <w:p w14:paraId="502BCFBB" w14:textId="77777777" w:rsidR="002A4DDC" w:rsidRPr="00C70B8C" w:rsidRDefault="009572D1" w:rsidP="009572D1">
      <w:pPr>
        <w:spacing w:after="0"/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Re: Please</w:t>
      </w:r>
      <w:r w:rsidR="00556EBD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 </w:t>
      </w: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ensure</w:t>
      </w:r>
      <w:r w:rsidR="00556EBD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 our </w:t>
      </w: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region remains</w:t>
      </w:r>
      <w:r w:rsidR="00556EBD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 a GM-free </w:t>
      </w:r>
      <w:r w:rsidR="00953F5F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 xml:space="preserve">Crop </w:t>
      </w:r>
      <w:r w:rsidR="00556EBD"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Zone</w:t>
      </w:r>
    </w:p>
    <w:p w14:paraId="3BCD15C5" w14:textId="77777777" w:rsidR="009572D1" w:rsidRPr="00C70B8C" w:rsidRDefault="009572D1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45C9026E" w14:textId="77777777" w:rsidR="009572D1" w:rsidRPr="00C70B8C" w:rsidRDefault="009572D1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Dear </w:t>
      </w:r>
      <w:r w:rsidR="00897702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Mayor and Council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ors:</w:t>
      </w:r>
    </w:p>
    <w:p w14:paraId="4B6F03F6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7CF7D193" w14:textId="77777777" w:rsidR="009572D1" w:rsidRPr="00C70B8C" w:rsidRDefault="00897702" w:rsidP="009572D1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Please do everything you can</w:t>
      </w:r>
      <w:r w:rsidR="009F52A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to ensure that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our Council area remain</w:t>
      </w:r>
      <w:r w:rsidR="009F52A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s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a GM-free Crop Zone. Losing South Australia'</w:t>
      </w:r>
      <w:r w:rsidR="009F52A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s 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GM-free status and reputation for high quality GM-free food products will disrupt food market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s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and 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deny us 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trade</w:t>
      </w:r>
      <w:r w:rsidR="00B313DD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benefit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s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,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in our council area</w:t>
      </w:r>
      <w:r w:rsidR="009F52A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and state-wide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.</w:t>
      </w:r>
    </w:p>
    <w:p w14:paraId="4A2FF31B" w14:textId="77777777" w:rsidR="00897702" w:rsidRPr="00C70B8C" w:rsidRDefault="00897702" w:rsidP="00897702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2C8E32A5" w14:textId="77777777" w:rsidR="009572D1" w:rsidRPr="00C70B8C" w:rsidRDefault="00897702" w:rsidP="00897702">
      <w:pPr>
        <w:rPr>
          <w:rFonts w:ascii="Calibri" w:hAnsi="Calibri" w:cs="Calibri"/>
          <w:sz w:val="22"/>
          <w:szCs w:val="22"/>
        </w:rPr>
      </w:pPr>
      <w:r w:rsidRPr="00C70B8C">
        <w:rPr>
          <w:rFonts w:ascii="Calibri" w:hAnsi="Calibri" w:cs="Calibri"/>
          <w:sz w:val="22"/>
          <w:szCs w:val="22"/>
        </w:rPr>
        <w:t xml:space="preserve">I request council to embrace the 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GM-free Crop Zone review</w:t>
      </w:r>
      <w:r w:rsidRPr="00C70B8C">
        <w:rPr>
          <w:rFonts w:ascii="Calibri" w:hAnsi="Calibri" w:cs="Calibri"/>
          <w:sz w:val="22"/>
          <w:szCs w:val="22"/>
        </w:rPr>
        <w:t xml:space="preserve"> process and to marshal community resources to apply for and establish a GM-free Crop Zone here.</w:t>
      </w:r>
    </w:p>
    <w:p w14:paraId="6639A3A1" w14:textId="77777777" w:rsidR="009572D1" w:rsidRPr="00C70B8C" w:rsidRDefault="009572D1" w:rsidP="009572D1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P</w:t>
      </w:r>
      <w:r w:rsidR="005D534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lease resolve</w:t>
      </w:r>
      <w:r w:rsidR="00506677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to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:</w:t>
      </w:r>
    </w:p>
    <w:p w14:paraId="4C474076" w14:textId="77777777" w:rsidR="009572D1" w:rsidRPr="00C70B8C" w:rsidRDefault="000C4E28" w:rsidP="009572D1">
      <w:pPr>
        <w:pStyle w:val="ListParagraph"/>
        <w:numPr>
          <w:ilvl w:val="0"/>
          <w:numId w:val="37"/>
        </w:num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consider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our council 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area </w:t>
      </w:r>
      <w:r w:rsidR="009572D1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remaining a GM-free Crop Zone;</w:t>
      </w:r>
    </w:p>
    <w:p w14:paraId="6480DB10" w14:textId="77777777" w:rsidR="009572D1" w:rsidRPr="00C70B8C" w:rsidRDefault="009572D1" w:rsidP="009572D1">
      <w:pPr>
        <w:pStyle w:val="ListParagraph"/>
        <w:numPr>
          <w:ilvl w:val="0"/>
          <w:numId w:val="37"/>
        </w:num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consult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everyone in our community - including farmers and food processers;</w:t>
      </w:r>
    </w:p>
    <w:p w14:paraId="3E60D9BE" w14:textId="77777777" w:rsidR="009572D1" w:rsidRPr="00C70B8C" w:rsidRDefault="009572D1" w:rsidP="009572D1">
      <w:pPr>
        <w:pStyle w:val="ListParagraph"/>
        <w:numPr>
          <w:ilvl w:val="0"/>
          <w:numId w:val="37"/>
        </w:num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b/>
          <w:color w:val="000000"/>
          <w:sz w:val="22"/>
          <w:szCs w:val="22"/>
          <w:lang w:val="en-US"/>
        </w:rPr>
        <w:t>apply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to the Minister for Primary Industries to remain a GM-free Crop Zone.</w:t>
      </w:r>
    </w:p>
    <w:p w14:paraId="248E1B34" w14:textId="77777777" w:rsidR="00897702" w:rsidRPr="00C70B8C" w:rsidRDefault="00897702" w:rsidP="00E95605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7AB650CF" w14:textId="77777777" w:rsidR="002A4DDC" w:rsidRPr="00C70B8C" w:rsidRDefault="00E95605" w:rsidP="00E95605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We have the opportunity to copy 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Kangaroo Island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which will remain GM-free to keep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earn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ing big premiums for their 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GM-free grains and beverages, in local and export markets. KI Pure Grain 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benefits from selling its non-GM c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anola 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for over $3,000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,000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and 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other grains as 'GM Free'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.</w:t>
      </w:r>
    </w:p>
    <w:p w14:paraId="3F471ADF" w14:textId="77777777" w:rsidR="002A4DDC" w:rsidRPr="00C70B8C" w:rsidRDefault="002A4DDC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25DEB8A7" w14:textId="77777777" w:rsidR="002A4DDC" w:rsidRPr="00C70B8C" w:rsidRDefault="002A4DDC" w:rsidP="00506677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The Palsystem Consumers' Co-operative Union of Japan</w:t>
      </w:r>
      <w:r w:rsidR="00E95605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</w:t>
      </w:r>
      <w:r w:rsidR="00506677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is strictly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non-GM so </w:t>
      </w:r>
      <w:r w:rsidR="00E95605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buys 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canola and honey </w:t>
      </w:r>
      <w:r w:rsidR="00E95605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worth $6 million </w:t>
      </w:r>
      <w:r w:rsidR="00506677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on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ly from Kangaroo Island</w:t>
      </w:r>
      <w:r w:rsidR="00506677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. The Co-op has, “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a plan to expand our range and volume of non-GM products, but the extension of the moratorium is critical to this plan.”</w:t>
      </w:r>
    </w:p>
    <w:p w14:paraId="6C5E97C3" w14:textId="77777777" w:rsidR="002A4DDC" w:rsidRPr="00C70B8C" w:rsidRDefault="002A4DDC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03F0FD6B" w14:textId="77777777" w:rsidR="002A4DDC" w:rsidRPr="00C70B8C" w:rsidRDefault="00184077" w:rsidP="00506677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Another GM-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free Japanese Consumer Co-operative, Coop Shizenha, </w:t>
      </w:r>
      <w:r w:rsidR="00532E04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has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over 142,000 </w:t>
      </w:r>
      <w:r w:rsidR="00506677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members, </w:t>
      </w:r>
      <w:r w:rsidR="00532E04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It also </w:t>
      </w:r>
      <w:r w:rsidR="00506677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wants to keep “</w:t>
      </w:r>
      <w:r w:rsidR="002A4DDC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purchasing agricultural products cultivated in South Australia and Kangaroo Island as the only remaining Non-GM cultivation area of your country.”</w:t>
      </w:r>
    </w:p>
    <w:p w14:paraId="4F36A2CC" w14:textId="77777777" w:rsidR="002A4DDC" w:rsidRPr="00C70B8C" w:rsidRDefault="002A4DDC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7E105D66" w14:textId="77777777" w:rsidR="002A4DDC" w:rsidRPr="00C70B8C" w:rsidRDefault="002A4DDC" w:rsidP="00506677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CSIRO team leader Dr Sandra Eady and Australian Export Grains Innovation Centre chief economist Ross Kingwell </w:t>
      </w:r>
      <w:r w:rsidR="00506677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told the rural media,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 xml:space="preserve"> "We've achieved a $100 million per year premium for our farmers, given the extra $20-$40/tonne paid for Australian non-GM Australian canola.”</w:t>
      </w:r>
    </w:p>
    <w:p w14:paraId="54DC0478" w14:textId="77777777" w:rsidR="002A4DDC" w:rsidRPr="00C70B8C" w:rsidRDefault="002A4DDC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17A45786" w14:textId="77777777" w:rsidR="002A4DDC" w:rsidRPr="00C70B8C" w:rsidRDefault="002A4DDC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lastRenderedPageBreak/>
        <w:t>In the week ending June 5, 2020, GM canola was discounted $95/tonne in WA comp</w:t>
      </w:r>
      <w:r w:rsidR="009D44CD"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a</w:t>
      </w: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red with non-GM varieties, $39/tonne in Port Melbourne, and up to $39/tonne in rural NSW.</w:t>
      </w:r>
    </w:p>
    <w:p w14:paraId="16BE60B0" w14:textId="77777777" w:rsidR="00532E04" w:rsidRPr="00C70B8C" w:rsidRDefault="00532E04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208FEB79" w14:textId="77777777" w:rsidR="00532E04" w:rsidRPr="00C70B8C" w:rsidRDefault="00532E04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A GM-free Crop Zone in our area is a chance too good to miss. Please do the best you can to ensure it happens, for the benefit of our community.</w:t>
      </w:r>
    </w:p>
    <w:p w14:paraId="4C4948E3" w14:textId="77777777" w:rsidR="00532E04" w:rsidRPr="00C70B8C" w:rsidRDefault="00532E04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327E14B1" w14:textId="77777777" w:rsidR="00532E04" w:rsidRPr="00C70B8C" w:rsidRDefault="00532E04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  <w:r w:rsidRPr="00C70B8C">
        <w:rPr>
          <w:rFonts w:ascii="Calibri" w:eastAsiaTheme="minorHAnsi" w:hAnsi="Calibri" w:cs="Calibri"/>
          <w:color w:val="000000"/>
          <w:sz w:val="22"/>
          <w:szCs w:val="22"/>
          <w:lang w:val="en-US"/>
        </w:rPr>
        <w:t>Yours sincerely,</w:t>
      </w:r>
    </w:p>
    <w:p w14:paraId="29EC972E" w14:textId="77777777" w:rsidR="00532E04" w:rsidRPr="00C70B8C" w:rsidRDefault="00532E04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7470811F" w14:textId="77777777" w:rsidR="00532E04" w:rsidRPr="00C70B8C" w:rsidRDefault="00532E04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p w14:paraId="1B16720F" w14:textId="77777777" w:rsidR="002A4DDC" w:rsidRPr="00C70B8C" w:rsidRDefault="002A4DDC" w:rsidP="002A4DDC">
      <w:pPr>
        <w:spacing w:after="0"/>
        <w:rPr>
          <w:rFonts w:ascii="Calibri" w:eastAsiaTheme="minorHAnsi" w:hAnsi="Calibri" w:cs="Calibri"/>
          <w:color w:val="000000"/>
          <w:sz w:val="22"/>
          <w:szCs w:val="22"/>
          <w:lang w:val="en-US"/>
        </w:rPr>
      </w:pPr>
    </w:p>
    <w:sectPr w:rsidR="002A4DDC" w:rsidRPr="00C70B8C" w:rsidSect="007D2892">
      <w:pgSz w:w="11900" w:h="16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B8A9" w14:textId="77777777" w:rsidR="00F62ED3" w:rsidRDefault="00F62ED3" w:rsidP="00F62ED3">
      <w:pPr>
        <w:spacing w:after="0"/>
      </w:pPr>
      <w:r>
        <w:separator/>
      </w:r>
    </w:p>
  </w:endnote>
  <w:endnote w:type="continuationSeparator" w:id="0">
    <w:p w14:paraId="359A1F10" w14:textId="77777777" w:rsidR="00F62ED3" w:rsidRDefault="00F62ED3" w:rsidP="00F62E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4F9F" w14:textId="77777777" w:rsidR="00F62ED3" w:rsidRDefault="00F62ED3" w:rsidP="00F62ED3">
      <w:pPr>
        <w:spacing w:after="0"/>
      </w:pPr>
      <w:r>
        <w:separator/>
      </w:r>
    </w:p>
  </w:footnote>
  <w:footnote w:type="continuationSeparator" w:id="0">
    <w:p w14:paraId="4BB61729" w14:textId="77777777" w:rsidR="00F62ED3" w:rsidRDefault="00F62ED3" w:rsidP="00F62E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7A1"/>
    <w:multiLevelType w:val="hybridMultilevel"/>
    <w:tmpl w:val="C7F23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115E6"/>
    <w:multiLevelType w:val="hybridMultilevel"/>
    <w:tmpl w:val="B112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05B"/>
    <w:multiLevelType w:val="multilevel"/>
    <w:tmpl w:val="D17C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B4191"/>
    <w:multiLevelType w:val="hybridMultilevel"/>
    <w:tmpl w:val="1A2A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E89"/>
    <w:multiLevelType w:val="hybridMultilevel"/>
    <w:tmpl w:val="AB986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D5DD2"/>
    <w:multiLevelType w:val="multilevel"/>
    <w:tmpl w:val="FBA0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51C16"/>
    <w:multiLevelType w:val="multilevel"/>
    <w:tmpl w:val="393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46047"/>
    <w:multiLevelType w:val="hybridMultilevel"/>
    <w:tmpl w:val="7AC2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60699"/>
    <w:multiLevelType w:val="hybridMultilevel"/>
    <w:tmpl w:val="A554F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A95488"/>
    <w:multiLevelType w:val="multilevel"/>
    <w:tmpl w:val="3E2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A718D"/>
    <w:multiLevelType w:val="multilevel"/>
    <w:tmpl w:val="220E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E7EE7"/>
    <w:multiLevelType w:val="multilevel"/>
    <w:tmpl w:val="4D5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2B5C5C"/>
    <w:multiLevelType w:val="hybridMultilevel"/>
    <w:tmpl w:val="572C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1055"/>
    <w:multiLevelType w:val="multilevel"/>
    <w:tmpl w:val="83C4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85664D"/>
    <w:multiLevelType w:val="hybridMultilevel"/>
    <w:tmpl w:val="C1600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BE6865"/>
    <w:multiLevelType w:val="hybridMultilevel"/>
    <w:tmpl w:val="71C4E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955A9"/>
    <w:multiLevelType w:val="multilevel"/>
    <w:tmpl w:val="11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C58E3"/>
    <w:multiLevelType w:val="multilevel"/>
    <w:tmpl w:val="972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B65FBC"/>
    <w:multiLevelType w:val="hybridMultilevel"/>
    <w:tmpl w:val="05DE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3BB4"/>
    <w:multiLevelType w:val="hybridMultilevel"/>
    <w:tmpl w:val="58EE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D503C"/>
    <w:multiLevelType w:val="multilevel"/>
    <w:tmpl w:val="B4CE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886851"/>
    <w:multiLevelType w:val="multilevel"/>
    <w:tmpl w:val="4F6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B94AB4"/>
    <w:multiLevelType w:val="hybridMultilevel"/>
    <w:tmpl w:val="9ADEB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FD1B33"/>
    <w:multiLevelType w:val="multilevel"/>
    <w:tmpl w:val="4988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F0C78"/>
    <w:multiLevelType w:val="hybridMultilevel"/>
    <w:tmpl w:val="38488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77D43"/>
    <w:multiLevelType w:val="multilevel"/>
    <w:tmpl w:val="6B5E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8B3BCC"/>
    <w:multiLevelType w:val="multilevel"/>
    <w:tmpl w:val="6F0E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169A1"/>
    <w:multiLevelType w:val="hybridMultilevel"/>
    <w:tmpl w:val="A180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21A07"/>
    <w:multiLevelType w:val="hybridMultilevel"/>
    <w:tmpl w:val="7892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12812"/>
    <w:multiLevelType w:val="hybridMultilevel"/>
    <w:tmpl w:val="D5F4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DC0ED5"/>
    <w:multiLevelType w:val="hybridMultilevel"/>
    <w:tmpl w:val="A0C8B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762CA"/>
    <w:multiLevelType w:val="hybridMultilevel"/>
    <w:tmpl w:val="41420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E05F8"/>
    <w:multiLevelType w:val="multilevel"/>
    <w:tmpl w:val="526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A446AC"/>
    <w:multiLevelType w:val="multilevel"/>
    <w:tmpl w:val="EECE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480F8A"/>
    <w:multiLevelType w:val="hybridMultilevel"/>
    <w:tmpl w:val="90A8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C07122"/>
    <w:multiLevelType w:val="hybridMultilevel"/>
    <w:tmpl w:val="3468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97A70"/>
    <w:multiLevelType w:val="multilevel"/>
    <w:tmpl w:val="C450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18"/>
  </w:num>
  <w:num w:numId="6">
    <w:abstractNumId w:val="17"/>
  </w:num>
  <w:num w:numId="7">
    <w:abstractNumId w:val="10"/>
  </w:num>
  <w:num w:numId="8">
    <w:abstractNumId w:val="25"/>
  </w:num>
  <w:num w:numId="9">
    <w:abstractNumId w:val="16"/>
  </w:num>
  <w:num w:numId="10">
    <w:abstractNumId w:val="36"/>
  </w:num>
  <w:num w:numId="11">
    <w:abstractNumId w:val="2"/>
  </w:num>
  <w:num w:numId="12">
    <w:abstractNumId w:val="20"/>
  </w:num>
  <w:num w:numId="13">
    <w:abstractNumId w:val="13"/>
  </w:num>
  <w:num w:numId="14">
    <w:abstractNumId w:val="33"/>
  </w:num>
  <w:num w:numId="15">
    <w:abstractNumId w:val="0"/>
  </w:num>
  <w:num w:numId="16">
    <w:abstractNumId w:val="11"/>
  </w:num>
  <w:num w:numId="17">
    <w:abstractNumId w:val="23"/>
  </w:num>
  <w:num w:numId="18">
    <w:abstractNumId w:val="21"/>
  </w:num>
  <w:num w:numId="19">
    <w:abstractNumId w:val="5"/>
  </w:num>
  <w:num w:numId="20">
    <w:abstractNumId w:val="6"/>
  </w:num>
  <w:num w:numId="21">
    <w:abstractNumId w:val="26"/>
  </w:num>
  <w:num w:numId="22">
    <w:abstractNumId w:val="32"/>
  </w:num>
  <w:num w:numId="23">
    <w:abstractNumId w:val="9"/>
  </w:num>
  <w:num w:numId="24">
    <w:abstractNumId w:val="30"/>
  </w:num>
  <w:num w:numId="25">
    <w:abstractNumId w:val="15"/>
  </w:num>
  <w:num w:numId="26">
    <w:abstractNumId w:val="4"/>
  </w:num>
  <w:num w:numId="27">
    <w:abstractNumId w:val="14"/>
  </w:num>
  <w:num w:numId="28">
    <w:abstractNumId w:val="24"/>
  </w:num>
  <w:num w:numId="29">
    <w:abstractNumId w:val="28"/>
  </w:num>
  <w:num w:numId="30">
    <w:abstractNumId w:val="31"/>
  </w:num>
  <w:num w:numId="31">
    <w:abstractNumId w:val="29"/>
  </w:num>
  <w:num w:numId="32">
    <w:abstractNumId w:val="34"/>
  </w:num>
  <w:num w:numId="33">
    <w:abstractNumId w:val="27"/>
  </w:num>
  <w:num w:numId="34">
    <w:abstractNumId w:val="22"/>
  </w:num>
  <w:num w:numId="35">
    <w:abstractNumId w:val="12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6C6B"/>
    <w:rsid w:val="000136BE"/>
    <w:rsid w:val="000141A4"/>
    <w:rsid w:val="00021F6D"/>
    <w:rsid w:val="000222E7"/>
    <w:rsid w:val="00030874"/>
    <w:rsid w:val="00032CCB"/>
    <w:rsid w:val="00052F7B"/>
    <w:rsid w:val="00055981"/>
    <w:rsid w:val="00072F39"/>
    <w:rsid w:val="00083913"/>
    <w:rsid w:val="000A14B4"/>
    <w:rsid w:val="000A60AD"/>
    <w:rsid w:val="000A64EC"/>
    <w:rsid w:val="000B2CA0"/>
    <w:rsid w:val="000B3B69"/>
    <w:rsid w:val="000B54C3"/>
    <w:rsid w:val="000C245B"/>
    <w:rsid w:val="000C4809"/>
    <w:rsid w:val="000C4E28"/>
    <w:rsid w:val="000C51E6"/>
    <w:rsid w:val="000D0F91"/>
    <w:rsid w:val="000D3340"/>
    <w:rsid w:val="000D7EFA"/>
    <w:rsid w:val="000E2328"/>
    <w:rsid w:val="000E4F64"/>
    <w:rsid w:val="000F0C62"/>
    <w:rsid w:val="000F1FCD"/>
    <w:rsid w:val="000F2BC7"/>
    <w:rsid w:val="000F6E72"/>
    <w:rsid w:val="000F7FC5"/>
    <w:rsid w:val="001070FB"/>
    <w:rsid w:val="00107B65"/>
    <w:rsid w:val="00117C46"/>
    <w:rsid w:val="00123A4F"/>
    <w:rsid w:val="001260BA"/>
    <w:rsid w:val="0013516D"/>
    <w:rsid w:val="001424B4"/>
    <w:rsid w:val="00143BCC"/>
    <w:rsid w:val="00144681"/>
    <w:rsid w:val="00145E1D"/>
    <w:rsid w:val="001529EB"/>
    <w:rsid w:val="00155E54"/>
    <w:rsid w:val="001578B9"/>
    <w:rsid w:val="001654C2"/>
    <w:rsid w:val="001656A3"/>
    <w:rsid w:val="0017017D"/>
    <w:rsid w:val="0017030F"/>
    <w:rsid w:val="00171800"/>
    <w:rsid w:val="00175A94"/>
    <w:rsid w:val="00175EB3"/>
    <w:rsid w:val="001764F9"/>
    <w:rsid w:val="00184077"/>
    <w:rsid w:val="0018412D"/>
    <w:rsid w:val="001855F2"/>
    <w:rsid w:val="00191701"/>
    <w:rsid w:val="00192190"/>
    <w:rsid w:val="00196569"/>
    <w:rsid w:val="00197F9F"/>
    <w:rsid w:val="001A03CB"/>
    <w:rsid w:val="001A1A03"/>
    <w:rsid w:val="001A2612"/>
    <w:rsid w:val="001A72AD"/>
    <w:rsid w:val="001B597F"/>
    <w:rsid w:val="001B701B"/>
    <w:rsid w:val="001C4DBD"/>
    <w:rsid w:val="001C6793"/>
    <w:rsid w:val="001D6672"/>
    <w:rsid w:val="001E080C"/>
    <w:rsid w:val="001E08BD"/>
    <w:rsid w:val="001E4AAF"/>
    <w:rsid w:val="001E79F4"/>
    <w:rsid w:val="001F2763"/>
    <w:rsid w:val="002053D2"/>
    <w:rsid w:val="002074ED"/>
    <w:rsid w:val="0021790E"/>
    <w:rsid w:val="002301F7"/>
    <w:rsid w:val="00231398"/>
    <w:rsid w:val="002314A4"/>
    <w:rsid w:val="00244F93"/>
    <w:rsid w:val="002475BC"/>
    <w:rsid w:val="00263854"/>
    <w:rsid w:val="002678FE"/>
    <w:rsid w:val="00274663"/>
    <w:rsid w:val="0028733C"/>
    <w:rsid w:val="002901F3"/>
    <w:rsid w:val="002A426F"/>
    <w:rsid w:val="002A4DDC"/>
    <w:rsid w:val="002A6D8B"/>
    <w:rsid w:val="002C0EAA"/>
    <w:rsid w:val="002C145C"/>
    <w:rsid w:val="002C60E0"/>
    <w:rsid w:val="002C6C77"/>
    <w:rsid w:val="002C725E"/>
    <w:rsid w:val="002D206E"/>
    <w:rsid w:val="002D46C7"/>
    <w:rsid w:val="002E3787"/>
    <w:rsid w:val="002E49E3"/>
    <w:rsid w:val="002F5408"/>
    <w:rsid w:val="002F609E"/>
    <w:rsid w:val="00305FF4"/>
    <w:rsid w:val="00306370"/>
    <w:rsid w:val="003137C8"/>
    <w:rsid w:val="00314DDB"/>
    <w:rsid w:val="003174E9"/>
    <w:rsid w:val="00320716"/>
    <w:rsid w:val="00321E89"/>
    <w:rsid w:val="00323C3D"/>
    <w:rsid w:val="0033781E"/>
    <w:rsid w:val="003412C5"/>
    <w:rsid w:val="00353651"/>
    <w:rsid w:val="00354D86"/>
    <w:rsid w:val="003576F4"/>
    <w:rsid w:val="00360150"/>
    <w:rsid w:val="003619B9"/>
    <w:rsid w:val="00371E52"/>
    <w:rsid w:val="0038126B"/>
    <w:rsid w:val="0039269F"/>
    <w:rsid w:val="0039689E"/>
    <w:rsid w:val="0039722E"/>
    <w:rsid w:val="003A1FE3"/>
    <w:rsid w:val="003A5750"/>
    <w:rsid w:val="003A5D07"/>
    <w:rsid w:val="003B58DB"/>
    <w:rsid w:val="003D60EF"/>
    <w:rsid w:val="003E10D9"/>
    <w:rsid w:val="003E59B6"/>
    <w:rsid w:val="003F101D"/>
    <w:rsid w:val="00414557"/>
    <w:rsid w:val="0042159F"/>
    <w:rsid w:val="004215B6"/>
    <w:rsid w:val="004221A1"/>
    <w:rsid w:val="00422F8C"/>
    <w:rsid w:val="00424619"/>
    <w:rsid w:val="004246E9"/>
    <w:rsid w:val="00427FFA"/>
    <w:rsid w:val="00433687"/>
    <w:rsid w:val="0043542B"/>
    <w:rsid w:val="004359CE"/>
    <w:rsid w:val="00441C66"/>
    <w:rsid w:val="0045027E"/>
    <w:rsid w:val="0045117B"/>
    <w:rsid w:val="00451511"/>
    <w:rsid w:val="00451B7D"/>
    <w:rsid w:val="0045221F"/>
    <w:rsid w:val="00452C90"/>
    <w:rsid w:val="00453639"/>
    <w:rsid w:val="00453955"/>
    <w:rsid w:val="004547C2"/>
    <w:rsid w:val="00455476"/>
    <w:rsid w:val="00466929"/>
    <w:rsid w:val="00470F0D"/>
    <w:rsid w:val="00475C85"/>
    <w:rsid w:val="00476791"/>
    <w:rsid w:val="004800E9"/>
    <w:rsid w:val="0048203F"/>
    <w:rsid w:val="00482F0A"/>
    <w:rsid w:val="0048331E"/>
    <w:rsid w:val="004952B3"/>
    <w:rsid w:val="004A0DD2"/>
    <w:rsid w:val="004A2895"/>
    <w:rsid w:val="004A2F45"/>
    <w:rsid w:val="004B3D2A"/>
    <w:rsid w:val="004D3642"/>
    <w:rsid w:val="004F1D0D"/>
    <w:rsid w:val="004F291A"/>
    <w:rsid w:val="004F33F9"/>
    <w:rsid w:val="004F6926"/>
    <w:rsid w:val="00501BAE"/>
    <w:rsid w:val="00506677"/>
    <w:rsid w:val="00511CA4"/>
    <w:rsid w:val="005171B6"/>
    <w:rsid w:val="005176C3"/>
    <w:rsid w:val="0052338A"/>
    <w:rsid w:val="00527E88"/>
    <w:rsid w:val="00532E04"/>
    <w:rsid w:val="005343BE"/>
    <w:rsid w:val="00541B83"/>
    <w:rsid w:val="0054413E"/>
    <w:rsid w:val="0054599B"/>
    <w:rsid w:val="00554E65"/>
    <w:rsid w:val="00556EBD"/>
    <w:rsid w:val="0056019D"/>
    <w:rsid w:val="00562B72"/>
    <w:rsid w:val="0056405C"/>
    <w:rsid w:val="00582214"/>
    <w:rsid w:val="005852E7"/>
    <w:rsid w:val="005858A5"/>
    <w:rsid w:val="0059652C"/>
    <w:rsid w:val="005A0F84"/>
    <w:rsid w:val="005A46AB"/>
    <w:rsid w:val="005A6C53"/>
    <w:rsid w:val="005A73C1"/>
    <w:rsid w:val="005B27EC"/>
    <w:rsid w:val="005B5FFB"/>
    <w:rsid w:val="005C59B3"/>
    <w:rsid w:val="005C6B35"/>
    <w:rsid w:val="005D0595"/>
    <w:rsid w:val="005D07F6"/>
    <w:rsid w:val="005D5341"/>
    <w:rsid w:val="006121E8"/>
    <w:rsid w:val="0061334F"/>
    <w:rsid w:val="0062386D"/>
    <w:rsid w:val="00631B99"/>
    <w:rsid w:val="006322A8"/>
    <w:rsid w:val="006516E4"/>
    <w:rsid w:val="0065574F"/>
    <w:rsid w:val="00676F3E"/>
    <w:rsid w:val="0067701F"/>
    <w:rsid w:val="00677A51"/>
    <w:rsid w:val="00680129"/>
    <w:rsid w:val="00690203"/>
    <w:rsid w:val="006914DE"/>
    <w:rsid w:val="006A2EF7"/>
    <w:rsid w:val="006A4924"/>
    <w:rsid w:val="006B2242"/>
    <w:rsid w:val="006B3B00"/>
    <w:rsid w:val="006B64C7"/>
    <w:rsid w:val="006C296E"/>
    <w:rsid w:val="006C7A7E"/>
    <w:rsid w:val="006E0D39"/>
    <w:rsid w:val="006E3F9B"/>
    <w:rsid w:val="006F1E4E"/>
    <w:rsid w:val="00703AEC"/>
    <w:rsid w:val="00714C2F"/>
    <w:rsid w:val="00720749"/>
    <w:rsid w:val="007218FB"/>
    <w:rsid w:val="0072753C"/>
    <w:rsid w:val="00734162"/>
    <w:rsid w:val="007348D0"/>
    <w:rsid w:val="0074014C"/>
    <w:rsid w:val="00755B4F"/>
    <w:rsid w:val="007612B4"/>
    <w:rsid w:val="0076227B"/>
    <w:rsid w:val="00763407"/>
    <w:rsid w:val="00764B76"/>
    <w:rsid w:val="00766769"/>
    <w:rsid w:val="007674DE"/>
    <w:rsid w:val="00774F66"/>
    <w:rsid w:val="0077625C"/>
    <w:rsid w:val="00782333"/>
    <w:rsid w:val="00786950"/>
    <w:rsid w:val="0079273C"/>
    <w:rsid w:val="007B12C0"/>
    <w:rsid w:val="007B320A"/>
    <w:rsid w:val="007B5520"/>
    <w:rsid w:val="007B65B8"/>
    <w:rsid w:val="007B6AAE"/>
    <w:rsid w:val="007D2892"/>
    <w:rsid w:val="007D3C9B"/>
    <w:rsid w:val="007D54C2"/>
    <w:rsid w:val="007D62CC"/>
    <w:rsid w:val="007E0118"/>
    <w:rsid w:val="007E30D2"/>
    <w:rsid w:val="007F4E05"/>
    <w:rsid w:val="0080080D"/>
    <w:rsid w:val="00802D98"/>
    <w:rsid w:val="0081594B"/>
    <w:rsid w:val="00820A5A"/>
    <w:rsid w:val="00820BA7"/>
    <w:rsid w:val="00823997"/>
    <w:rsid w:val="0082512C"/>
    <w:rsid w:val="0083117A"/>
    <w:rsid w:val="00831A66"/>
    <w:rsid w:val="00843629"/>
    <w:rsid w:val="00845DFF"/>
    <w:rsid w:val="00846711"/>
    <w:rsid w:val="008552F9"/>
    <w:rsid w:val="008619CD"/>
    <w:rsid w:val="00861AE8"/>
    <w:rsid w:val="00866FBD"/>
    <w:rsid w:val="00870191"/>
    <w:rsid w:val="008819A7"/>
    <w:rsid w:val="00887C68"/>
    <w:rsid w:val="00893532"/>
    <w:rsid w:val="00897702"/>
    <w:rsid w:val="008A0B5E"/>
    <w:rsid w:val="008A1D87"/>
    <w:rsid w:val="008A7BB7"/>
    <w:rsid w:val="008B02B4"/>
    <w:rsid w:val="008B0E6B"/>
    <w:rsid w:val="008B266D"/>
    <w:rsid w:val="008B45F6"/>
    <w:rsid w:val="008C18DA"/>
    <w:rsid w:val="008C5BB4"/>
    <w:rsid w:val="008C7955"/>
    <w:rsid w:val="008D2B96"/>
    <w:rsid w:val="008E1FCD"/>
    <w:rsid w:val="008E2634"/>
    <w:rsid w:val="008E5F45"/>
    <w:rsid w:val="008F241E"/>
    <w:rsid w:val="008F727B"/>
    <w:rsid w:val="00902F9E"/>
    <w:rsid w:val="00903C3F"/>
    <w:rsid w:val="00913213"/>
    <w:rsid w:val="0092103D"/>
    <w:rsid w:val="00934AE7"/>
    <w:rsid w:val="009370E8"/>
    <w:rsid w:val="009426F2"/>
    <w:rsid w:val="009458AC"/>
    <w:rsid w:val="00953F5F"/>
    <w:rsid w:val="009572D1"/>
    <w:rsid w:val="009640DA"/>
    <w:rsid w:val="00992AE8"/>
    <w:rsid w:val="00997F3A"/>
    <w:rsid w:val="009A0757"/>
    <w:rsid w:val="009A5383"/>
    <w:rsid w:val="009B406D"/>
    <w:rsid w:val="009B4D18"/>
    <w:rsid w:val="009B7279"/>
    <w:rsid w:val="009B7EA3"/>
    <w:rsid w:val="009C043D"/>
    <w:rsid w:val="009C1DD8"/>
    <w:rsid w:val="009C4C35"/>
    <w:rsid w:val="009D08B6"/>
    <w:rsid w:val="009D44CD"/>
    <w:rsid w:val="009E0B27"/>
    <w:rsid w:val="009E16C0"/>
    <w:rsid w:val="009E4FC1"/>
    <w:rsid w:val="009F52AC"/>
    <w:rsid w:val="009F647C"/>
    <w:rsid w:val="00A00F71"/>
    <w:rsid w:val="00A03887"/>
    <w:rsid w:val="00A069C8"/>
    <w:rsid w:val="00A118CC"/>
    <w:rsid w:val="00A224A5"/>
    <w:rsid w:val="00A420B6"/>
    <w:rsid w:val="00A42C9A"/>
    <w:rsid w:val="00A4513C"/>
    <w:rsid w:val="00A514E1"/>
    <w:rsid w:val="00A5511D"/>
    <w:rsid w:val="00A60497"/>
    <w:rsid w:val="00A7211D"/>
    <w:rsid w:val="00A72717"/>
    <w:rsid w:val="00A76BAC"/>
    <w:rsid w:val="00A814E6"/>
    <w:rsid w:val="00A83C93"/>
    <w:rsid w:val="00A93182"/>
    <w:rsid w:val="00AA28F4"/>
    <w:rsid w:val="00AA791C"/>
    <w:rsid w:val="00AB3E84"/>
    <w:rsid w:val="00AD0D64"/>
    <w:rsid w:val="00AD655C"/>
    <w:rsid w:val="00AD6D8F"/>
    <w:rsid w:val="00AD7F91"/>
    <w:rsid w:val="00AF3AD1"/>
    <w:rsid w:val="00B14068"/>
    <w:rsid w:val="00B20981"/>
    <w:rsid w:val="00B313DD"/>
    <w:rsid w:val="00B32E78"/>
    <w:rsid w:val="00B32F10"/>
    <w:rsid w:val="00B43DA8"/>
    <w:rsid w:val="00B4575C"/>
    <w:rsid w:val="00B466FC"/>
    <w:rsid w:val="00B51E58"/>
    <w:rsid w:val="00B67573"/>
    <w:rsid w:val="00B80C84"/>
    <w:rsid w:val="00B94202"/>
    <w:rsid w:val="00BA48C4"/>
    <w:rsid w:val="00BC03A8"/>
    <w:rsid w:val="00BC5422"/>
    <w:rsid w:val="00BD0BFB"/>
    <w:rsid w:val="00BD3B45"/>
    <w:rsid w:val="00BD5BFC"/>
    <w:rsid w:val="00BD69C6"/>
    <w:rsid w:val="00BE0415"/>
    <w:rsid w:val="00BE2108"/>
    <w:rsid w:val="00BE7EE7"/>
    <w:rsid w:val="00BF232F"/>
    <w:rsid w:val="00BF34CC"/>
    <w:rsid w:val="00BF5A48"/>
    <w:rsid w:val="00C038FA"/>
    <w:rsid w:val="00C15051"/>
    <w:rsid w:val="00C15DB0"/>
    <w:rsid w:val="00C17B66"/>
    <w:rsid w:val="00C2028B"/>
    <w:rsid w:val="00C31BA6"/>
    <w:rsid w:val="00C462B2"/>
    <w:rsid w:val="00C629AF"/>
    <w:rsid w:val="00C64DB9"/>
    <w:rsid w:val="00C663E0"/>
    <w:rsid w:val="00C70B8C"/>
    <w:rsid w:val="00C714CD"/>
    <w:rsid w:val="00C74FA8"/>
    <w:rsid w:val="00C80177"/>
    <w:rsid w:val="00C818C5"/>
    <w:rsid w:val="00C838C0"/>
    <w:rsid w:val="00C86F81"/>
    <w:rsid w:val="00C94C9C"/>
    <w:rsid w:val="00CA4502"/>
    <w:rsid w:val="00CA593E"/>
    <w:rsid w:val="00CB309B"/>
    <w:rsid w:val="00CB649E"/>
    <w:rsid w:val="00CC0FB5"/>
    <w:rsid w:val="00CC1D23"/>
    <w:rsid w:val="00CC6202"/>
    <w:rsid w:val="00CC7F89"/>
    <w:rsid w:val="00CD1861"/>
    <w:rsid w:val="00CE19D3"/>
    <w:rsid w:val="00CE3C47"/>
    <w:rsid w:val="00D1050A"/>
    <w:rsid w:val="00D1055C"/>
    <w:rsid w:val="00D27A39"/>
    <w:rsid w:val="00D30208"/>
    <w:rsid w:val="00D338DB"/>
    <w:rsid w:val="00D4063E"/>
    <w:rsid w:val="00D430C6"/>
    <w:rsid w:val="00D45ABE"/>
    <w:rsid w:val="00D534A0"/>
    <w:rsid w:val="00D54DA0"/>
    <w:rsid w:val="00D55F55"/>
    <w:rsid w:val="00D72866"/>
    <w:rsid w:val="00D77AE6"/>
    <w:rsid w:val="00D77E2B"/>
    <w:rsid w:val="00D954AB"/>
    <w:rsid w:val="00D96105"/>
    <w:rsid w:val="00DA25F3"/>
    <w:rsid w:val="00DA3BB5"/>
    <w:rsid w:val="00DB151C"/>
    <w:rsid w:val="00DB50CD"/>
    <w:rsid w:val="00DB60F9"/>
    <w:rsid w:val="00DD531B"/>
    <w:rsid w:val="00DD740F"/>
    <w:rsid w:val="00DE30F5"/>
    <w:rsid w:val="00DE50E7"/>
    <w:rsid w:val="00DF32B6"/>
    <w:rsid w:val="00DF7DF7"/>
    <w:rsid w:val="00E0270E"/>
    <w:rsid w:val="00E12147"/>
    <w:rsid w:val="00E1499D"/>
    <w:rsid w:val="00E15644"/>
    <w:rsid w:val="00E2135D"/>
    <w:rsid w:val="00E26751"/>
    <w:rsid w:val="00E3141A"/>
    <w:rsid w:val="00E34C73"/>
    <w:rsid w:val="00E35E1E"/>
    <w:rsid w:val="00E446F4"/>
    <w:rsid w:val="00E5285D"/>
    <w:rsid w:val="00E53837"/>
    <w:rsid w:val="00E635CB"/>
    <w:rsid w:val="00E63A2C"/>
    <w:rsid w:val="00E672F4"/>
    <w:rsid w:val="00E70662"/>
    <w:rsid w:val="00E70F02"/>
    <w:rsid w:val="00E77E60"/>
    <w:rsid w:val="00E80D84"/>
    <w:rsid w:val="00E85F02"/>
    <w:rsid w:val="00E95155"/>
    <w:rsid w:val="00E95605"/>
    <w:rsid w:val="00E97277"/>
    <w:rsid w:val="00E97CE6"/>
    <w:rsid w:val="00EA0C37"/>
    <w:rsid w:val="00EA5249"/>
    <w:rsid w:val="00EA6B57"/>
    <w:rsid w:val="00EA7012"/>
    <w:rsid w:val="00EA750A"/>
    <w:rsid w:val="00EB1BEF"/>
    <w:rsid w:val="00EB7256"/>
    <w:rsid w:val="00EC349B"/>
    <w:rsid w:val="00EC4420"/>
    <w:rsid w:val="00ED148D"/>
    <w:rsid w:val="00ED38AA"/>
    <w:rsid w:val="00F06A9F"/>
    <w:rsid w:val="00F10EBE"/>
    <w:rsid w:val="00F1596B"/>
    <w:rsid w:val="00F17E38"/>
    <w:rsid w:val="00F208A8"/>
    <w:rsid w:val="00F26BC6"/>
    <w:rsid w:val="00F2774C"/>
    <w:rsid w:val="00F31376"/>
    <w:rsid w:val="00F353F1"/>
    <w:rsid w:val="00F45E1D"/>
    <w:rsid w:val="00F47AAA"/>
    <w:rsid w:val="00F62ED3"/>
    <w:rsid w:val="00F63579"/>
    <w:rsid w:val="00F704CF"/>
    <w:rsid w:val="00F7733B"/>
    <w:rsid w:val="00F81708"/>
    <w:rsid w:val="00F82307"/>
    <w:rsid w:val="00F83380"/>
    <w:rsid w:val="00F94D8F"/>
    <w:rsid w:val="00F97048"/>
    <w:rsid w:val="00FA5952"/>
    <w:rsid w:val="00FB2979"/>
    <w:rsid w:val="00FB5438"/>
    <w:rsid w:val="00FD4CC7"/>
    <w:rsid w:val="00FE4BD6"/>
    <w:rsid w:val="00FE6C6B"/>
    <w:rsid w:val="00FF4E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F4141"/>
  <w15:docId w15:val="{B29CB2E2-6353-4B08-873B-5CFB1CCA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6D"/>
  </w:style>
  <w:style w:type="paragraph" w:styleId="Heading1">
    <w:name w:val="heading 1"/>
    <w:basedOn w:val="Normal"/>
    <w:link w:val="Heading1Char"/>
    <w:uiPriority w:val="9"/>
    <w:rsid w:val="0078695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78695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78695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next w:val="Normal"/>
    <w:link w:val="Heading4Char"/>
    <w:rsid w:val="00CD1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F241E"/>
  </w:style>
  <w:style w:type="character" w:styleId="Hyperlink">
    <w:name w:val="Hyperlink"/>
    <w:basedOn w:val="DefaultParagraphFont"/>
    <w:uiPriority w:val="99"/>
    <w:unhideWhenUsed/>
    <w:rsid w:val="00D105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055C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86950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6950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6950"/>
    <w:rPr>
      <w:rFonts w:ascii="Times" w:hAnsi="Times"/>
      <w:b/>
      <w:sz w:val="27"/>
      <w:szCs w:val="20"/>
    </w:rPr>
  </w:style>
  <w:style w:type="paragraph" w:customStyle="1" w:styleId="auth">
    <w:name w:val="auth"/>
    <w:basedOn w:val="Normal"/>
    <w:rsid w:val="00786950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786950"/>
    <w:rPr>
      <w:b/>
    </w:rPr>
  </w:style>
  <w:style w:type="paragraph" w:styleId="NormalWeb">
    <w:name w:val="Normal (Web)"/>
    <w:basedOn w:val="Normal"/>
    <w:uiPriority w:val="99"/>
    <w:rsid w:val="0078695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86950"/>
    <w:rPr>
      <w:color w:val="0000FF"/>
      <w:u w:val="single"/>
    </w:rPr>
  </w:style>
  <w:style w:type="character" w:customStyle="1" w:styleId="left">
    <w:name w:val="left"/>
    <w:basedOn w:val="DefaultParagraphFont"/>
    <w:rsid w:val="00786950"/>
  </w:style>
  <w:style w:type="character" w:customStyle="1" w:styleId="right">
    <w:name w:val="right"/>
    <w:basedOn w:val="DefaultParagraphFont"/>
    <w:rsid w:val="00786950"/>
  </w:style>
  <w:style w:type="character" w:customStyle="1" w:styleId="follow-link">
    <w:name w:val="follow-link"/>
    <w:basedOn w:val="DefaultParagraphFont"/>
    <w:rsid w:val="00786950"/>
  </w:style>
  <w:style w:type="paragraph" w:styleId="Title">
    <w:name w:val="Title"/>
    <w:basedOn w:val="Normal"/>
    <w:next w:val="Normal"/>
    <w:link w:val="TitleChar"/>
    <w:uiPriority w:val="10"/>
    <w:qFormat/>
    <w:rsid w:val="00786950"/>
    <w:pPr>
      <w:pBdr>
        <w:bottom w:val="single" w:sz="8" w:space="4" w:color="4F81BD" w:themeColor="accent1"/>
      </w:pBdr>
      <w:spacing w:beforeLines="1" w:afterLines="1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95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1">
    <w:name w:val="title1"/>
    <w:basedOn w:val="DefaultParagraphFont"/>
    <w:rsid w:val="00786950"/>
  </w:style>
  <w:style w:type="character" w:customStyle="1" w:styleId="hide-mobile">
    <w:name w:val="hide-mobile"/>
    <w:basedOn w:val="DefaultParagraphFont"/>
    <w:rsid w:val="00786950"/>
  </w:style>
  <w:style w:type="character" w:customStyle="1" w:styleId="website-by">
    <w:name w:val="website-by"/>
    <w:basedOn w:val="DefaultParagraphFont"/>
    <w:rsid w:val="00786950"/>
  </w:style>
  <w:style w:type="paragraph" w:styleId="ListParagraph">
    <w:name w:val="List Paragraph"/>
    <w:basedOn w:val="Normal"/>
    <w:uiPriority w:val="34"/>
    <w:qFormat/>
    <w:rsid w:val="006E0D39"/>
    <w:pPr>
      <w:ind w:left="720"/>
      <w:contextualSpacing/>
    </w:pPr>
  </w:style>
  <w:style w:type="paragraph" w:customStyle="1" w:styleId="font4">
    <w:name w:val="font_4"/>
    <w:basedOn w:val="Normal"/>
    <w:rsid w:val="000E4F64"/>
    <w:pPr>
      <w:spacing w:beforeLines="1" w:afterLines="1"/>
    </w:pPr>
    <w:rPr>
      <w:rFonts w:ascii="Times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F5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A48"/>
    <w:rPr>
      <w:rFonts w:ascii="Courier" w:hAnsi="Courier" w:cs="Courier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E10D9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E10D9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E10D9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E10D9"/>
    <w:rPr>
      <w:rFonts w:ascii="Arial" w:hAnsi="Arial"/>
      <w:vanish/>
      <w:sz w:val="16"/>
      <w:szCs w:val="16"/>
    </w:rPr>
  </w:style>
  <w:style w:type="character" w:customStyle="1" w:styleId="source-language">
    <w:name w:val="source-language"/>
    <w:basedOn w:val="DefaultParagraphFont"/>
    <w:rsid w:val="003E10D9"/>
  </w:style>
  <w:style w:type="character" w:customStyle="1" w:styleId="dqeuecz1ascek1bg5d">
    <w:name w:val="dqeuec z1asce k1bg5d"/>
    <w:basedOn w:val="DefaultParagraphFont"/>
    <w:rsid w:val="003E10D9"/>
  </w:style>
  <w:style w:type="character" w:customStyle="1" w:styleId="tw-menu-btn">
    <w:name w:val="tw-menu-btn"/>
    <w:basedOn w:val="DefaultParagraphFont"/>
    <w:rsid w:val="003E10D9"/>
  </w:style>
  <w:style w:type="character" w:customStyle="1" w:styleId="tw-menu-btn-imagez1ascela8tgb">
    <w:name w:val="tw-menu-btn-image z1asce la8tgb"/>
    <w:basedOn w:val="DefaultParagraphFont"/>
    <w:rsid w:val="003E10D9"/>
  </w:style>
  <w:style w:type="character" w:customStyle="1" w:styleId="target-language">
    <w:name w:val="target-language"/>
    <w:basedOn w:val="DefaultParagraphFont"/>
    <w:rsid w:val="003E10D9"/>
  </w:style>
  <w:style w:type="character" w:customStyle="1" w:styleId="fqjad">
    <w:name w:val="fqjad"/>
    <w:basedOn w:val="DefaultParagraphFont"/>
    <w:rsid w:val="003E10D9"/>
  </w:style>
  <w:style w:type="character" w:customStyle="1" w:styleId="povykd">
    <w:name w:val="povykd"/>
    <w:basedOn w:val="DefaultParagraphFont"/>
    <w:rsid w:val="003E10D9"/>
  </w:style>
  <w:style w:type="character" w:customStyle="1" w:styleId="tw-menu-btn-imagez1ascejku1je">
    <w:name w:val="tw-menu-btn-image z1asce jku1je"/>
    <w:basedOn w:val="DefaultParagraphFont"/>
    <w:rsid w:val="003E10D9"/>
  </w:style>
  <w:style w:type="character" w:customStyle="1" w:styleId="tw-menu-btnktdgic">
    <w:name w:val="tw-menu-btn ktdgic"/>
    <w:basedOn w:val="DefaultParagraphFont"/>
    <w:rsid w:val="003E10D9"/>
  </w:style>
  <w:style w:type="character" w:customStyle="1" w:styleId="tw-menu-btn-imagez1ascewuxmqc">
    <w:name w:val="tw-menu-btn-image z1asce wuxmqc"/>
    <w:basedOn w:val="DefaultParagraphFont"/>
    <w:rsid w:val="003E10D9"/>
  </w:style>
  <w:style w:type="character" w:customStyle="1" w:styleId="tw-menu-btn-imagez1ascewm4nbd">
    <w:name w:val="tw-menu-btn-image z1asce wm4nbd"/>
    <w:basedOn w:val="DefaultParagraphFont"/>
    <w:rsid w:val="003E10D9"/>
  </w:style>
  <w:style w:type="character" w:customStyle="1" w:styleId="s3uucc">
    <w:name w:val="s3uucc"/>
    <w:basedOn w:val="DefaultParagraphFont"/>
    <w:rsid w:val="003E10D9"/>
  </w:style>
  <w:style w:type="character" w:styleId="HTMLCite">
    <w:name w:val="HTML Cite"/>
    <w:basedOn w:val="DefaultParagraphFont"/>
    <w:uiPriority w:val="99"/>
    <w:rsid w:val="003E10D9"/>
    <w:rPr>
      <w:i/>
    </w:rPr>
  </w:style>
  <w:style w:type="character" w:styleId="Emphasis">
    <w:name w:val="Emphasis"/>
    <w:basedOn w:val="DefaultParagraphFont"/>
    <w:uiPriority w:val="20"/>
    <w:rsid w:val="003E10D9"/>
    <w:rPr>
      <w:i/>
    </w:rPr>
  </w:style>
  <w:style w:type="character" w:customStyle="1" w:styleId="cnifbc">
    <w:name w:val="cnifbc"/>
    <w:basedOn w:val="DefaultParagraphFont"/>
    <w:rsid w:val="003E10D9"/>
  </w:style>
  <w:style w:type="character" w:customStyle="1" w:styleId="ftkmhe99xe4star-default">
    <w:name w:val="ftkmhe99xe4__star-default"/>
    <w:basedOn w:val="DefaultParagraphFont"/>
    <w:rsid w:val="003E10D9"/>
  </w:style>
  <w:style w:type="character" w:customStyle="1" w:styleId="cjzogc">
    <w:name w:val="cjzogc"/>
    <w:basedOn w:val="DefaultParagraphFont"/>
    <w:rsid w:val="003E10D9"/>
  </w:style>
  <w:style w:type="character" w:customStyle="1" w:styleId="pudfgez1ascen5kmwd">
    <w:name w:val="pudfge z1asce n5kmwd"/>
    <w:basedOn w:val="DefaultParagraphFont"/>
    <w:rsid w:val="003E10D9"/>
  </w:style>
  <w:style w:type="character" w:customStyle="1" w:styleId="pudfgez1ascekkuqud">
    <w:name w:val="pudfge z1asce kkuqud"/>
    <w:basedOn w:val="DefaultParagraphFont"/>
    <w:rsid w:val="003E10D9"/>
  </w:style>
  <w:style w:type="character" w:customStyle="1" w:styleId="vp45yfz1ascebjap2b">
    <w:name w:val="vp45yf z1asce bjap2b"/>
    <w:basedOn w:val="DefaultParagraphFont"/>
    <w:rsid w:val="003E10D9"/>
  </w:style>
  <w:style w:type="character" w:customStyle="1" w:styleId="ilfuvdna6bn">
    <w:name w:val="ilfuvd na6bn"/>
    <w:basedOn w:val="DefaultParagraphFont"/>
    <w:rsid w:val="003E10D9"/>
  </w:style>
  <w:style w:type="character" w:customStyle="1" w:styleId="e24kjd">
    <w:name w:val="e24kjd"/>
    <w:basedOn w:val="DefaultParagraphFont"/>
    <w:rsid w:val="003E10D9"/>
  </w:style>
  <w:style w:type="character" w:customStyle="1" w:styleId="f">
    <w:name w:val="f"/>
    <w:basedOn w:val="DefaultParagraphFont"/>
    <w:rsid w:val="003E10D9"/>
  </w:style>
  <w:style w:type="paragraph" w:customStyle="1" w:styleId="nvcaub">
    <w:name w:val="nvcaub"/>
    <w:basedOn w:val="Normal"/>
    <w:rsid w:val="003E10D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csb">
    <w:name w:val="csb"/>
    <w:basedOn w:val="DefaultParagraphFont"/>
    <w:rsid w:val="003E10D9"/>
  </w:style>
  <w:style w:type="character" w:customStyle="1" w:styleId="csbch">
    <w:name w:val="csb ch"/>
    <w:basedOn w:val="DefaultParagraphFont"/>
    <w:rsid w:val="003E10D9"/>
  </w:style>
  <w:style w:type="character" w:customStyle="1" w:styleId="q8lrlc">
    <w:name w:val="q8lrlc"/>
    <w:basedOn w:val="DefaultParagraphFont"/>
    <w:rsid w:val="003E10D9"/>
  </w:style>
  <w:style w:type="character" w:customStyle="1" w:styleId="unknownloc">
    <w:name w:val="unknown_loc"/>
    <w:basedOn w:val="DefaultParagraphFont"/>
    <w:rsid w:val="003E10D9"/>
  </w:style>
  <w:style w:type="character" w:customStyle="1" w:styleId="b4gxfc">
    <w:name w:val="b4gxfc"/>
    <w:basedOn w:val="DefaultParagraphFont"/>
    <w:rsid w:val="003E10D9"/>
  </w:style>
  <w:style w:type="character" w:customStyle="1" w:styleId="messagetext">
    <w:name w:val="messagetext"/>
    <w:basedOn w:val="DefaultParagraphFont"/>
    <w:rsid w:val="0072753C"/>
  </w:style>
  <w:style w:type="character" w:customStyle="1" w:styleId="month">
    <w:name w:val="month"/>
    <w:basedOn w:val="DefaultParagraphFont"/>
    <w:rsid w:val="00451B7D"/>
  </w:style>
  <w:style w:type="character" w:customStyle="1" w:styleId="day">
    <w:name w:val="day"/>
    <w:basedOn w:val="DefaultParagraphFont"/>
    <w:rsid w:val="00451B7D"/>
  </w:style>
  <w:style w:type="character" w:customStyle="1" w:styleId="year">
    <w:name w:val="year"/>
    <w:basedOn w:val="DefaultParagraphFont"/>
    <w:rsid w:val="00451B7D"/>
  </w:style>
  <w:style w:type="character" w:customStyle="1" w:styleId="al-author-name-more">
    <w:name w:val="al-author-name-more"/>
    <w:basedOn w:val="DefaultParagraphFont"/>
    <w:rsid w:val="00451B7D"/>
  </w:style>
  <w:style w:type="character" w:customStyle="1" w:styleId="delimiter">
    <w:name w:val="delimiter"/>
    <w:basedOn w:val="DefaultParagraphFont"/>
    <w:rsid w:val="00451B7D"/>
  </w:style>
  <w:style w:type="character" w:customStyle="1" w:styleId="pages">
    <w:name w:val="pages"/>
    <w:basedOn w:val="DefaultParagraphFont"/>
    <w:rsid w:val="00451B7D"/>
  </w:style>
  <w:style w:type="character" w:customStyle="1" w:styleId="current">
    <w:name w:val="current"/>
    <w:basedOn w:val="DefaultParagraphFont"/>
    <w:rsid w:val="00451B7D"/>
  </w:style>
  <w:style w:type="character" w:customStyle="1" w:styleId="extend">
    <w:name w:val="extend"/>
    <w:basedOn w:val="DefaultParagraphFont"/>
    <w:rsid w:val="00451B7D"/>
  </w:style>
  <w:style w:type="paragraph" w:styleId="FootnoteText">
    <w:name w:val="footnote text"/>
    <w:basedOn w:val="Normal"/>
    <w:link w:val="FootnoteTextChar"/>
    <w:uiPriority w:val="99"/>
    <w:unhideWhenUsed/>
    <w:rsid w:val="00F10EBE"/>
    <w:pPr>
      <w:spacing w:after="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0EB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10EBE"/>
    <w:rPr>
      <w:vertAlign w:val="superscript"/>
    </w:rPr>
  </w:style>
  <w:style w:type="paragraph" w:styleId="Date">
    <w:name w:val="Date"/>
    <w:aliases w:val="date"/>
    <w:basedOn w:val="Normal"/>
    <w:link w:val="DateChar"/>
    <w:uiPriority w:val="99"/>
    <w:rsid w:val="00F10EBE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DateChar">
    <w:name w:val="Date Char"/>
    <w:aliases w:val="date Char"/>
    <w:basedOn w:val="DefaultParagraphFont"/>
    <w:link w:val="Date"/>
    <w:uiPriority w:val="99"/>
    <w:rsid w:val="00F10EBE"/>
    <w:rPr>
      <w:rFonts w:ascii="Times" w:eastAsia="Times New Roman" w:hAnsi="Times" w:cs="Times New Roman"/>
      <w:sz w:val="20"/>
      <w:szCs w:val="20"/>
    </w:rPr>
  </w:style>
  <w:style w:type="character" w:customStyle="1" w:styleId="list-itemlist-item-title">
    <w:name w:val="list-item list-item-title"/>
    <w:basedOn w:val="DefaultParagraphFont"/>
    <w:rsid w:val="007612B4"/>
  </w:style>
  <w:style w:type="character" w:customStyle="1" w:styleId="list-item-texttext-hide">
    <w:name w:val="list-item-text text-hide"/>
    <w:basedOn w:val="DefaultParagraphFont"/>
    <w:rsid w:val="007612B4"/>
  </w:style>
  <w:style w:type="character" w:customStyle="1" w:styleId="download">
    <w:name w:val="download"/>
    <w:basedOn w:val="DefaultParagraphFont"/>
    <w:rsid w:val="007612B4"/>
  </w:style>
  <w:style w:type="character" w:customStyle="1" w:styleId="filesize">
    <w:name w:val="filesize"/>
    <w:basedOn w:val="DefaultParagraphFont"/>
    <w:rsid w:val="007612B4"/>
  </w:style>
  <w:style w:type="character" w:customStyle="1" w:styleId="Heading4Char">
    <w:name w:val="Heading 4 Char"/>
    <w:basedOn w:val="DefaultParagraphFont"/>
    <w:link w:val="Heading4"/>
    <w:rsid w:val="00CD1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tro">
    <w:name w:val="intro"/>
    <w:basedOn w:val="Normal"/>
    <w:rsid w:val="00CD1861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b-social-sharetext">
    <w:name w:val="b-social-share__text"/>
    <w:basedOn w:val="DefaultParagraphFont"/>
    <w:rsid w:val="00FA5952"/>
  </w:style>
  <w:style w:type="character" w:customStyle="1" w:styleId="a-size-extra-large">
    <w:name w:val="a-size-extra-large"/>
    <w:basedOn w:val="DefaultParagraphFont"/>
    <w:rsid w:val="00AD6D8F"/>
  </w:style>
  <w:style w:type="character" w:customStyle="1" w:styleId="5cy7">
    <w:name w:val="_5cy7"/>
    <w:basedOn w:val="DefaultParagraphFont"/>
    <w:rsid w:val="00C663E0"/>
  </w:style>
  <w:style w:type="character" w:customStyle="1" w:styleId="at4-visually-hidden">
    <w:name w:val="at4-visually-hidden"/>
    <w:basedOn w:val="DefaultParagraphFont"/>
    <w:rsid w:val="000D3340"/>
  </w:style>
  <w:style w:type="paragraph" w:styleId="BalloonText">
    <w:name w:val="Balloon Text"/>
    <w:basedOn w:val="Normal"/>
    <w:link w:val="BalloonTextChar"/>
    <w:rsid w:val="003A5D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A5D0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nhideWhenUsed/>
    <w:rsid w:val="003A5D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5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5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A5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5D07"/>
    <w:rPr>
      <w:b/>
      <w:bCs/>
      <w:sz w:val="20"/>
      <w:szCs w:val="20"/>
    </w:rPr>
  </w:style>
  <w:style w:type="character" w:customStyle="1" w:styleId="uabb-heading-text">
    <w:name w:val="uabb-heading-text"/>
    <w:basedOn w:val="DefaultParagraphFont"/>
    <w:rsid w:val="00DF32B6"/>
  </w:style>
  <w:style w:type="paragraph" w:customStyle="1" w:styleId="Default">
    <w:name w:val="Default"/>
    <w:rsid w:val="002C6C77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character" w:customStyle="1" w:styleId="3l3x">
    <w:name w:val="_3l3x"/>
    <w:basedOn w:val="DefaultParagraphFont"/>
    <w:rsid w:val="0082512C"/>
  </w:style>
  <w:style w:type="character" w:customStyle="1" w:styleId="linkify">
    <w:name w:val="linkify"/>
    <w:basedOn w:val="DefaultParagraphFont"/>
    <w:rsid w:val="001F2763"/>
  </w:style>
  <w:style w:type="paragraph" w:styleId="Header">
    <w:name w:val="header"/>
    <w:basedOn w:val="Normal"/>
    <w:link w:val="HeaderChar"/>
    <w:unhideWhenUsed/>
    <w:rsid w:val="00F62ED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62ED3"/>
  </w:style>
  <w:style w:type="paragraph" w:styleId="Footer">
    <w:name w:val="footer"/>
    <w:basedOn w:val="Normal"/>
    <w:link w:val="FooterChar"/>
    <w:unhideWhenUsed/>
    <w:rsid w:val="00F62ED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62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3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6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6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0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195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0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7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0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7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7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1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26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9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7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6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8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603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52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94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06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4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23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9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56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2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2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6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2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1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53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8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3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23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88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09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9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7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906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95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02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46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2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88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7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77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8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9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632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31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81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975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2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51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1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4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5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77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63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83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015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54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5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6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9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95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02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26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20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29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96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264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4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9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4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12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698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6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8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7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43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4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8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11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7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4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46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4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9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3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75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9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5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6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3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19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5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2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30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7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97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749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07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5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01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1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84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02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8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3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63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33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1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80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0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12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88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7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36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7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57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5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042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935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9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4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5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22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5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86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70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2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3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37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03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0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3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92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78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9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4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22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54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6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50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79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1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3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269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1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24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5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3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15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95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4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33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15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2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27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8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21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14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82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03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6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59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84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05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7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1F336810-A15B-8244-BE03-38999AB134E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 Ethics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Mastus</cp:lastModifiedBy>
  <cp:revision>25</cp:revision>
  <cp:lastPrinted>2020-06-01T10:52:00Z</cp:lastPrinted>
  <dcterms:created xsi:type="dcterms:W3CDTF">2020-06-14T06:55:00Z</dcterms:created>
  <dcterms:modified xsi:type="dcterms:W3CDTF">2020-06-18T05:26:00Z</dcterms:modified>
</cp:coreProperties>
</file>